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BF" w:rsidRDefault="00452BBF" w:rsidP="00F302F2">
      <w:pPr>
        <w:ind w:right="-993"/>
        <w:jc w:val="left"/>
        <w:rPr>
          <w:rFonts w:ascii="Verdana" w:hAnsi="Verdana" w:cs="Arial"/>
          <w:b/>
          <w:color w:val="002060"/>
          <w:sz w:val="36"/>
          <w:szCs w:val="36"/>
          <w:lang w:val="en-GB"/>
        </w:rPr>
      </w:pPr>
      <w:bookmarkStart w:id="0" w:name="_GoBack"/>
      <w:bookmarkEnd w:id="0"/>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441C7A" w:rsidRDefault="00441C7A" w:rsidP="00AA1AA5">
      <w:pPr>
        <w:tabs>
          <w:tab w:val="left" w:pos="709"/>
        </w:tabs>
        <w:ind w:left="-142" w:right="-993"/>
        <w:jc w:val="left"/>
        <w:rPr>
          <w:rFonts w:ascii="Verdana" w:hAnsi="Verdana" w:cs="Arial"/>
          <w:b/>
          <w:color w:val="002060"/>
          <w:sz w:val="22"/>
          <w:szCs w:val="24"/>
          <w:lang w:val="en-GB"/>
        </w:rPr>
      </w:pP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r w:rsidR="008B305B">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5F214B">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8B305B" w:rsidP="00B53D2E">
            <w:pPr>
              <w:spacing w:before="60" w:after="0"/>
              <w:ind w:right="-992"/>
              <w:rPr>
                <w:rFonts w:ascii="Verdana" w:hAnsi="Verdana" w:cs="Arial"/>
                <w:color w:val="002060"/>
                <w:sz w:val="20"/>
                <w:lang w:val="en-GB"/>
              </w:rPr>
            </w:pPr>
            <w:r>
              <w:t>Lorenza</w:t>
            </w: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8B305B" w:rsidP="00B53D2E">
            <w:pPr>
              <w:spacing w:before="60" w:after="0"/>
              <w:ind w:right="-992"/>
              <w:rPr>
                <w:rFonts w:ascii="Verdana" w:hAnsi="Verdana" w:cs="Arial"/>
                <w:color w:val="002060"/>
                <w:sz w:val="20"/>
                <w:lang w:val="en-GB"/>
              </w:rPr>
            </w:pPr>
            <w:r>
              <w:t>Danella</w:t>
            </w:r>
          </w:p>
        </w:tc>
      </w:tr>
      <w:tr w:rsidR="003D7EC0" w:rsidRPr="005F214B">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Odwoanieprzypisukocowego"/>
                <w:rFonts w:ascii="Verdana" w:hAnsi="Verdana" w:cs="Arial"/>
                <w:sz w:val="20"/>
                <w:lang w:val="en-GB"/>
              </w:rPr>
              <w:endnoteReference w:id="1"/>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B53D2E">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
        </w:tc>
      </w:tr>
      <w:tr w:rsidR="003D7EC0" w:rsidRPr="005F214B">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Odwoanieprzypisukocowego"/>
                <w:rFonts w:ascii="Verdana" w:hAnsi="Verdana" w:cs="Arial"/>
                <w:sz w:val="20"/>
                <w:lang w:val="en-GB"/>
              </w:rPr>
              <w:endnoteReference w:id="2"/>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Odwoanieprzypisukocowego"/>
                <w:rFonts w:ascii="Verdana" w:hAnsi="Verdana" w:cs="Arial"/>
                <w:sz w:val="20"/>
                <w:lang w:val="en-GB"/>
              </w:rPr>
              <w:endnoteReference w:id="3"/>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60"/>
        <w:gridCol w:w="3480"/>
        <w:gridCol w:w="2028"/>
        <w:gridCol w:w="3012"/>
      </w:tblGrid>
      <w:tr w:rsidR="00687BBA" w:rsidRPr="005F214B">
        <w:trPr>
          <w:trHeight w:val="371"/>
        </w:trPr>
        <w:tc>
          <w:tcPr>
            <w:tcW w:w="1560" w:type="dxa"/>
            <w:shd w:val="clear" w:color="auto" w:fill="auto"/>
          </w:tcPr>
          <w:p w:rsidR="00687BBA" w:rsidRPr="008C192A" w:rsidRDefault="00687BBA" w:rsidP="007B2EFD">
            <w:pPr>
              <w:ind w:right="-993"/>
              <w:rPr>
                <w:rFonts w:ascii="Verdana" w:hAnsi="Verdana" w:cs="Arial"/>
                <w:sz w:val="20"/>
              </w:rPr>
            </w:pPr>
            <w:r w:rsidRPr="008C192A">
              <w:rPr>
                <w:rFonts w:ascii="Verdana" w:hAnsi="Verdana" w:cs="Arial"/>
                <w:sz w:val="20"/>
              </w:rPr>
              <w:t>Name</w:t>
            </w:r>
          </w:p>
        </w:tc>
        <w:tc>
          <w:tcPr>
            <w:tcW w:w="3480" w:type="dxa"/>
            <w:shd w:val="clear" w:color="auto" w:fill="auto"/>
          </w:tcPr>
          <w:p w:rsidR="00687BBA" w:rsidRPr="008C192A" w:rsidRDefault="00687BBA" w:rsidP="007B2EFD">
            <w:pPr>
              <w:ind w:right="-993"/>
              <w:rPr>
                <w:rFonts w:ascii="Verdana" w:hAnsi="Verdana" w:cs="Arial"/>
                <w:b/>
                <w:color w:val="002060"/>
                <w:sz w:val="20"/>
              </w:rPr>
            </w:pPr>
          </w:p>
        </w:tc>
        <w:tc>
          <w:tcPr>
            <w:tcW w:w="2028" w:type="dxa"/>
            <w:shd w:val="clear" w:color="auto" w:fill="auto"/>
          </w:tcPr>
          <w:p w:rsidR="00687BBA" w:rsidRPr="008C192A" w:rsidRDefault="00687BBA" w:rsidP="007B2EFD">
            <w:pPr>
              <w:ind w:right="-993"/>
              <w:rPr>
                <w:rFonts w:ascii="Verdana" w:hAnsi="Verdana" w:cs="Arial"/>
                <w:sz w:val="20"/>
              </w:rPr>
            </w:pPr>
            <w:r w:rsidRPr="008C192A">
              <w:rPr>
                <w:rFonts w:ascii="Verdana" w:hAnsi="Verdana" w:cs="Arial"/>
                <w:sz w:val="20"/>
              </w:rPr>
              <w:t>Faculty</w:t>
            </w:r>
          </w:p>
        </w:tc>
        <w:tc>
          <w:tcPr>
            <w:tcW w:w="3012" w:type="dxa"/>
            <w:shd w:val="clear" w:color="auto" w:fill="auto"/>
          </w:tcPr>
          <w:p w:rsidR="00687BBA" w:rsidRPr="008C192A" w:rsidRDefault="00687BBA" w:rsidP="007B2EFD">
            <w:pPr>
              <w:ind w:right="-993"/>
              <w:jc w:val="center"/>
              <w:rPr>
                <w:rFonts w:ascii="Verdana" w:hAnsi="Verdana" w:cs="Arial"/>
                <w:b/>
                <w:color w:val="002060"/>
                <w:sz w:val="20"/>
              </w:rPr>
            </w:pPr>
          </w:p>
        </w:tc>
      </w:tr>
      <w:tr w:rsidR="00687BBA" w:rsidRPr="005F214B">
        <w:trPr>
          <w:trHeight w:val="371"/>
        </w:trPr>
        <w:tc>
          <w:tcPr>
            <w:tcW w:w="1560" w:type="dxa"/>
            <w:shd w:val="clear" w:color="auto" w:fill="auto"/>
          </w:tcPr>
          <w:p w:rsidR="00687BBA" w:rsidRPr="008C192A" w:rsidRDefault="00687BBA" w:rsidP="007B2EFD">
            <w:pPr>
              <w:spacing w:after="0"/>
              <w:ind w:right="-993"/>
              <w:rPr>
                <w:rFonts w:ascii="Verdana" w:hAnsi="Verdana" w:cs="Arial"/>
                <w:sz w:val="20"/>
              </w:rPr>
            </w:pPr>
            <w:r w:rsidRPr="008C192A">
              <w:rPr>
                <w:rFonts w:ascii="Verdana" w:hAnsi="Verdana" w:cs="Arial"/>
                <w:sz w:val="20"/>
              </w:rPr>
              <w:t xml:space="preserve">Erasmus code </w:t>
            </w:r>
          </w:p>
          <w:p w:rsidR="00687BBA" w:rsidRPr="008C192A" w:rsidRDefault="00687BBA" w:rsidP="007B2EFD">
            <w:pPr>
              <w:spacing w:after="0"/>
              <w:ind w:right="-993"/>
              <w:rPr>
                <w:rFonts w:ascii="Verdana" w:hAnsi="Verdana" w:cs="Arial"/>
                <w:sz w:val="16"/>
                <w:szCs w:val="16"/>
              </w:rPr>
            </w:pPr>
            <w:r w:rsidRPr="008C192A">
              <w:rPr>
                <w:rFonts w:ascii="Verdana" w:hAnsi="Verdana" w:cs="Arial"/>
                <w:sz w:val="16"/>
                <w:szCs w:val="16"/>
              </w:rPr>
              <w:t>(if applicable)</w:t>
            </w:r>
          </w:p>
          <w:p w:rsidR="00687BBA" w:rsidRPr="008C192A" w:rsidRDefault="00687BBA" w:rsidP="007B2EFD">
            <w:pPr>
              <w:spacing w:after="0"/>
              <w:ind w:right="-993"/>
              <w:rPr>
                <w:rFonts w:ascii="Verdana" w:hAnsi="Verdana" w:cs="Arial"/>
                <w:sz w:val="20"/>
              </w:rPr>
            </w:pPr>
          </w:p>
        </w:tc>
        <w:tc>
          <w:tcPr>
            <w:tcW w:w="3480" w:type="dxa"/>
            <w:shd w:val="clear" w:color="auto" w:fill="auto"/>
          </w:tcPr>
          <w:p w:rsidR="00687BBA" w:rsidRPr="008C192A" w:rsidRDefault="00687BBA" w:rsidP="007B2EFD">
            <w:pPr>
              <w:ind w:right="-993"/>
              <w:rPr>
                <w:rFonts w:ascii="Verdana" w:hAnsi="Verdana" w:cs="Arial"/>
                <w:b/>
                <w:color w:val="002060"/>
                <w:sz w:val="20"/>
              </w:rPr>
            </w:pPr>
          </w:p>
        </w:tc>
        <w:tc>
          <w:tcPr>
            <w:tcW w:w="2028" w:type="dxa"/>
            <w:shd w:val="clear" w:color="auto" w:fill="auto"/>
          </w:tcPr>
          <w:p w:rsidR="00687BBA" w:rsidRPr="008C192A" w:rsidRDefault="00687BBA" w:rsidP="007B2EFD">
            <w:pPr>
              <w:ind w:right="-993"/>
              <w:rPr>
                <w:rFonts w:ascii="Verdana" w:hAnsi="Verdana" w:cs="Arial"/>
                <w:sz w:val="20"/>
              </w:rPr>
            </w:pPr>
            <w:r w:rsidRPr="008C192A">
              <w:rPr>
                <w:rFonts w:ascii="Verdana" w:hAnsi="Verdana" w:cs="Arial"/>
                <w:sz w:val="20"/>
              </w:rPr>
              <w:t>Department</w:t>
            </w:r>
          </w:p>
        </w:tc>
        <w:tc>
          <w:tcPr>
            <w:tcW w:w="3012" w:type="dxa"/>
            <w:shd w:val="clear" w:color="auto" w:fill="auto"/>
          </w:tcPr>
          <w:p w:rsidR="00687BBA" w:rsidRPr="008C192A" w:rsidRDefault="00687BBA" w:rsidP="007B2EFD">
            <w:pPr>
              <w:ind w:right="-993"/>
              <w:rPr>
                <w:rFonts w:ascii="Verdana" w:hAnsi="Verdana" w:cs="Arial"/>
                <w:b/>
                <w:color w:val="002060"/>
                <w:sz w:val="20"/>
              </w:rPr>
            </w:pPr>
          </w:p>
        </w:tc>
      </w:tr>
      <w:tr w:rsidR="00687BBA" w:rsidRPr="005F214B">
        <w:trPr>
          <w:trHeight w:val="559"/>
        </w:trPr>
        <w:tc>
          <w:tcPr>
            <w:tcW w:w="1560" w:type="dxa"/>
            <w:shd w:val="clear" w:color="auto" w:fill="auto"/>
          </w:tcPr>
          <w:p w:rsidR="00687BBA" w:rsidRPr="008C192A" w:rsidRDefault="00687BBA" w:rsidP="007B2EFD">
            <w:pPr>
              <w:ind w:right="-993"/>
              <w:rPr>
                <w:rFonts w:ascii="Verdana" w:hAnsi="Verdana" w:cs="Arial"/>
                <w:sz w:val="20"/>
              </w:rPr>
            </w:pPr>
            <w:r w:rsidRPr="008C192A">
              <w:rPr>
                <w:rFonts w:ascii="Verdana" w:hAnsi="Verdana" w:cs="Arial"/>
                <w:sz w:val="20"/>
              </w:rPr>
              <w:t>Address</w:t>
            </w:r>
          </w:p>
        </w:tc>
        <w:tc>
          <w:tcPr>
            <w:tcW w:w="3480" w:type="dxa"/>
            <w:shd w:val="clear" w:color="auto" w:fill="auto"/>
          </w:tcPr>
          <w:p w:rsidR="00687BBA" w:rsidRPr="008C192A" w:rsidRDefault="00687BBA" w:rsidP="007B2EFD">
            <w:pPr>
              <w:ind w:right="-993"/>
              <w:rPr>
                <w:rFonts w:ascii="Verdana" w:hAnsi="Verdana" w:cs="Arial"/>
                <w:color w:val="002060"/>
                <w:sz w:val="20"/>
              </w:rPr>
            </w:pPr>
          </w:p>
        </w:tc>
        <w:tc>
          <w:tcPr>
            <w:tcW w:w="2028" w:type="dxa"/>
            <w:shd w:val="clear" w:color="auto" w:fill="auto"/>
          </w:tcPr>
          <w:p w:rsidR="00687BBA" w:rsidRPr="008C192A" w:rsidRDefault="00687BBA" w:rsidP="007B2EFD">
            <w:pPr>
              <w:spacing w:after="0"/>
              <w:ind w:right="-993"/>
              <w:rPr>
                <w:rFonts w:ascii="Verdana" w:hAnsi="Verdana" w:cs="Arial"/>
                <w:sz w:val="20"/>
              </w:rPr>
            </w:pPr>
            <w:r w:rsidRPr="008C192A">
              <w:rPr>
                <w:rFonts w:ascii="Verdana" w:hAnsi="Verdana" w:cs="Arial"/>
                <w:sz w:val="20"/>
              </w:rPr>
              <w:t xml:space="preserve">Country, </w:t>
            </w:r>
          </w:p>
          <w:p w:rsidR="00687BBA" w:rsidRPr="008C192A" w:rsidRDefault="00687BBA" w:rsidP="007B2EFD">
            <w:pPr>
              <w:spacing w:after="0"/>
              <w:ind w:right="-993"/>
              <w:rPr>
                <w:rFonts w:ascii="Verdana" w:hAnsi="Verdana" w:cs="Arial"/>
                <w:sz w:val="20"/>
              </w:rPr>
            </w:pPr>
            <w:r w:rsidRPr="008C192A">
              <w:rPr>
                <w:rFonts w:ascii="Verdana" w:hAnsi="Verdana" w:cs="Arial"/>
                <w:sz w:val="20"/>
              </w:rPr>
              <w:t>Country code</w:t>
            </w:r>
            <w:r w:rsidRPr="008C192A">
              <w:rPr>
                <w:rStyle w:val="Odwoanieprzypisukocowego"/>
                <w:rFonts w:ascii="Verdana" w:hAnsi="Verdana" w:cs="Arial"/>
                <w:sz w:val="20"/>
              </w:rPr>
              <w:endnoteReference w:id="4"/>
            </w:r>
          </w:p>
        </w:tc>
        <w:tc>
          <w:tcPr>
            <w:tcW w:w="3012" w:type="dxa"/>
            <w:shd w:val="clear" w:color="auto" w:fill="auto"/>
          </w:tcPr>
          <w:p w:rsidR="00687BBA" w:rsidRPr="008C192A" w:rsidRDefault="00687BBA" w:rsidP="007B2EFD">
            <w:pPr>
              <w:ind w:right="-993"/>
              <w:rPr>
                <w:rFonts w:ascii="Verdana" w:hAnsi="Verdana" w:cs="Arial"/>
                <w:b/>
                <w:sz w:val="20"/>
              </w:rPr>
            </w:pPr>
          </w:p>
        </w:tc>
      </w:tr>
      <w:tr w:rsidR="00687BBA" w:rsidRPr="005F214B">
        <w:trPr>
          <w:trHeight w:val="531"/>
        </w:trPr>
        <w:tc>
          <w:tcPr>
            <w:tcW w:w="1560" w:type="dxa"/>
            <w:shd w:val="clear" w:color="auto" w:fill="auto"/>
          </w:tcPr>
          <w:p w:rsidR="00687BBA" w:rsidRDefault="00687BBA" w:rsidP="007B2EFD">
            <w:pPr>
              <w:spacing w:after="0"/>
              <w:ind w:right="-993"/>
              <w:rPr>
                <w:rFonts w:ascii="Verdana" w:hAnsi="Verdana" w:cs="Arial"/>
                <w:sz w:val="20"/>
              </w:rPr>
            </w:pPr>
            <w:r w:rsidRPr="008C192A">
              <w:rPr>
                <w:rFonts w:ascii="Verdana" w:hAnsi="Verdana" w:cs="Arial"/>
                <w:sz w:val="20"/>
              </w:rPr>
              <w:t xml:space="preserve">Contact </w:t>
            </w:r>
          </w:p>
          <w:p w:rsidR="00687BBA" w:rsidRPr="008C192A" w:rsidRDefault="00687BBA" w:rsidP="007B2EFD">
            <w:pPr>
              <w:spacing w:after="0"/>
              <w:ind w:right="-993"/>
              <w:rPr>
                <w:rFonts w:ascii="Verdana" w:hAnsi="Verdana" w:cs="Arial"/>
                <w:sz w:val="20"/>
              </w:rPr>
            </w:pPr>
            <w:r>
              <w:rPr>
                <w:rFonts w:ascii="Verdana" w:hAnsi="Verdana" w:cs="Arial"/>
                <w:sz w:val="20"/>
              </w:rPr>
              <w:t xml:space="preserve">person </w:t>
            </w:r>
            <w:r w:rsidRPr="008C192A">
              <w:rPr>
                <w:rFonts w:ascii="Verdana" w:hAnsi="Verdana" w:cs="Arial"/>
                <w:sz w:val="20"/>
              </w:rPr>
              <w:t>name</w:t>
            </w:r>
          </w:p>
        </w:tc>
        <w:tc>
          <w:tcPr>
            <w:tcW w:w="3480" w:type="dxa"/>
            <w:shd w:val="clear" w:color="auto" w:fill="auto"/>
          </w:tcPr>
          <w:p w:rsidR="00687BBA" w:rsidRPr="008C192A" w:rsidRDefault="00687BBA" w:rsidP="007B2EFD">
            <w:pPr>
              <w:spacing w:after="0"/>
              <w:ind w:right="-993"/>
              <w:rPr>
                <w:rFonts w:ascii="Verdana" w:hAnsi="Verdana" w:cs="Arial"/>
                <w:color w:val="002060"/>
                <w:sz w:val="20"/>
              </w:rPr>
            </w:pPr>
          </w:p>
        </w:tc>
        <w:tc>
          <w:tcPr>
            <w:tcW w:w="2028" w:type="dxa"/>
            <w:shd w:val="clear" w:color="auto" w:fill="auto"/>
          </w:tcPr>
          <w:p w:rsidR="00687BBA" w:rsidRPr="008C192A" w:rsidRDefault="00687BBA" w:rsidP="007B2EFD">
            <w:pPr>
              <w:spacing w:after="0"/>
              <w:ind w:right="-993"/>
              <w:rPr>
                <w:rFonts w:ascii="Verdana" w:hAnsi="Verdana" w:cs="Arial"/>
                <w:b/>
                <w:color w:val="002060"/>
                <w:sz w:val="20"/>
                <w:lang w:val="fr-BE"/>
              </w:rPr>
            </w:pPr>
            <w:r w:rsidRPr="008C192A">
              <w:rPr>
                <w:rFonts w:ascii="Verdana" w:hAnsi="Verdana" w:cs="Arial"/>
                <w:sz w:val="20"/>
                <w:lang w:val="fr-BE"/>
              </w:rPr>
              <w:t>Contact person</w:t>
            </w:r>
            <w:r w:rsidRPr="008C192A">
              <w:rPr>
                <w:rFonts w:ascii="Verdana" w:hAnsi="Verdana" w:cs="Arial"/>
                <w:sz w:val="20"/>
                <w:lang w:val="fr-BE"/>
              </w:rPr>
              <w:br/>
              <w:t>E-mail / phone</w:t>
            </w:r>
          </w:p>
        </w:tc>
        <w:tc>
          <w:tcPr>
            <w:tcW w:w="3012" w:type="dxa"/>
            <w:shd w:val="clear" w:color="auto" w:fill="auto"/>
          </w:tcPr>
          <w:p w:rsidR="00687BBA" w:rsidRPr="000C4D2A" w:rsidRDefault="00687BBA" w:rsidP="007B2EFD">
            <w:pPr>
              <w:spacing w:after="0"/>
              <w:ind w:right="-993"/>
              <w:rPr>
                <w:rFonts w:ascii="Verdana" w:hAnsi="Verdana" w:cs="Arial"/>
                <w:b/>
                <w:color w:val="002060"/>
                <w:sz w:val="18"/>
                <w:szCs w:val="18"/>
                <w:lang w:val="fr-BE"/>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1E13D3" w:rsidRPr="005F214B">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Pr="005F214B" w:rsidRDefault="00B916DF" w:rsidP="00AA1AA5">
            <w:pPr>
              <w:spacing w:before="60"/>
              <w:ind w:right="-993"/>
              <w:jc w:val="left"/>
              <w:rPr>
                <w:rFonts w:ascii="Verdana" w:hAnsi="Verdana" w:cs="Arial"/>
                <w:color w:val="002060"/>
                <w:sz w:val="20"/>
                <w:lang w:val="en-GB"/>
              </w:rPr>
            </w:pPr>
            <w:r>
              <w:rPr>
                <w:rFonts w:ascii="Verdana" w:hAnsi="Verdana" w:cs="Arial"/>
                <w:b/>
                <w:color w:val="002060"/>
                <w:sz w:val="20"/>
              </w:rPr>
              <w:t>WSZ Edukacja we Wrocławiu</w:t>
            </w:r>
          </w:p>
        </w:tc>
        <w:tc>
          <w:tcPr>
            <w:tcW w:w="223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1E13D3" w:rsidRPr="008B305B" w:rsidRDefault="008B305B" w:rsidP="00AA1AA5">
            <w:pPr>
              <w:spacing w:before="60"/>
              <w:ind w:right="-993"/>
              <w:jc w:val="left"/>
              <w:rPr>
                <w:rFonts w:ascii="Verdana" w:hAnsi="Verdana" w:cs="Arial"/>
                <w:b/>
                <w:color w:val="002060"/>
                <w:sz w:val="20"/>
                <w:lang w:val="en-GB"/>
              </w:rPr>
            </w:pPr>
            <w:r w:rsidRPr="008B305B">
              <w:rPr>
                <w:rFonts w:ascii="Verdana" w:hAnsi="Verdana" w:cs="Arial"/>
                <w:b/>
                <w:color w:val="002060"/>
                <w:sz w:val="20"/>
                <w:lang w:val="en-GB"/>
              </w:rPr>
              <w:t>Management</w:t>
            </w:r>
          </w:p>
        </w:tc>
      </w:tr>
      <w:tr w:rsidR="00314143" w:rsidRPr="005F214B">
        <w:trPr>
          <w:trHeight w:val="371"/>
        </w:trPr>
        <w:tc>
          <w:tcPr>
            <w:tcW w:w="2232"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5F214B" w:rsidRDefault="00B916DF" w:rsidP="00AA1AA5">
            <w:pPr>
              <w:spacing w:before="60"/>
              <w:ind w:right="-993"/>
              <w:jc w:val="left"/>
              <w:rPr>
                <w:rFonts w:ascii="Verdana" w:hAnsi="Verdana" w:cs="Arial"/>
                <w:color w:val="002060"/>
                <w:sz w:val="20"/>
                <w:lang w:val="en-GB"/>
              </w:rPr>
            </w:pPr>
            <w:r>
              <w:rPr>
                <w:rFonts w:ascii="Verdana" w:hAnsi="Verdana" w:cs="Arial"/>
                <w:b/>
                <w:color w:val="002060"/>
                <w:sz w:val="20"/>
              </w:rPr>
              <w:t>PL WROCLAW13</w:t>
            </w: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F64C1E" w:rsidRDefault="00B916DF" w:rsidP="00B916DF">
            <w:pPr>
              <w:ind w:right="-993"/>
              <w:rPr>
                <w:rFonts w:ascii="Verdana" w:hAnsi="Verdana" w:cs="Arial"/>
                <w:b/>
                <w:color w:val="002060"/>
                <w:sz w:val="20"/>
              </w:rPr>
            </w:pPr>
            <w:r>
              <w:rPr>
                <w:rFonts w:ascii="Verdana" w:hAnsi="Verdana" w:cs="Arial"/>
                <w:b/>
                <w:color w:val="002060"/>
                <w:sz w:val="20"/>
              </w:rPr>
              <w:t xml:space="preserve">International </w:t>
            </w:r>
          </w:p>
          <w:p w:rsidR="00314143" w:rsidRPr="00F64C1E" w:rsidRDefault="00B916DF" w:rsidP="00F64C1E">
            <w:pPr>
              <w:ind w:right="-993"/>
              <w:rPr>
                <w:rFonts w:ascii="Verdana" w:hAnsi="Verdana" w:cs="Arial"/>
                <w:b/>
                <w:color w:val="002060"/>
                <w:sz w:val="20"/>
              </w:rPr>
            </w:pPr>
            <w:r>
              <w:rPr>
                <w:rFonts w:ascii="Verdana" w:hAnsi="Verdana" w:cs="Arial"/>
                <w:b/>
                <w:color w:val="002060"/>
                <w:sz w:val="20"/>
              </w:rPr>
              <w:t>Relations Office</w:t>
            </w:r>
          </w:p>
        </w:tc>
      </w:tr>
      <w:tr w:rsidR="001E13D3" w:rsidRPr="005F214B">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B916DF" w:rsidRDefault="00B916DF" w:rsidP="00B916DF">
            <w:pPr>
              <w:ind w:right="-993"/>
              <w:rPr>
                <w:rFonts w:ascii="Verdana" w:hAnsi="Verdana" w:cs="Arial"/>
                <w:color w:val="002060"/>
                <w:sz w:val="20"/>
              </w:rPr>
            </w:pPr>
            <w:r>
              <w:rPr>
                <w:rFonts w:ascii="Verdana" w:hAnsi="Verdana" w:cs="Arial"/>
                <w:color w:val="002060"/>
                <w:sz w:val="20"/>
              </w:rPr>
              <w:t xml:space="preserve">ul. Krakowska 56-62 </w:t>
            </w:r>
          </w:p>
          <w:p w:rsidR="001E13D3" w:rsidRPr="005F214B" w:rsidRDefault="00B916DF" w:rsidP="00B916DF">
            <w:pPr>
              <w:spacing w:before="60"/>
              <w:ind w:right="-993"/>
              <w:jc w:val="left"/>
              <w:rPr>
                <w:rFonts w:ascii="Verdana" w:hAnsi="Verdana" w:cs="Arial"/>
                <w:color w:val="002060"/>
                <w:sz w:val="20"/>
                <w:lang w:val="en-GB"/>
              </w:rPr>
            </w:pPr>
            <w:r>
              <w:rPr>
                <w:rFonts w:ascii="Verdana" w:hAnsi="Verdana" w:cs="Arial"/>
                <w:color w:val="002060"/>
                <w:sz w:val="20"/>
              </w:rPr>
              <w:t xml:space="preserve">50-425 </w:t>
            </w:r>
            <w:smartTag w:uri="urn:schemas-microsoft-com:office:smarttags" w:element="City">
              <w:smartTag w:uri="urn:schemas-microsoft-com:office:smarttags" w:element="place">
                <w:r>
                  <w:rPr>
                    <w:rFonts w:ascii="Verdana" w:hAnsi="Verdana" w:cs="Arial"/>
                    <w:color w:val="002060"/>
                    <w:sz w:val="20"/>
                  </w:rPr>
                  <w:t>Wrocław</w:t>
                </w:r>
              </w:smartTag>
            </w:smartTag>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rsidR="001E13D3" w:rsidRPr="005F214B" w:rsidRDefault="00B916DF" w:rsidP="00AA1AA5">
            <w:pPr>
              <w:spacing w:before="60"/>
              <w:ind w:right="-993"/>
              <w:jc w:val="left"/>
              <w:rPr>
                <w:rFonts w:ascii="Verdana" w:hAnsi="Verdana" w:cs="Arial"/>
                <w:color w:val="002060"/>
                <w:sz w:val="20"/>
                <w:lang w:val="en-GB"/>
              </w:rPr>
            </w:pPr>
            <w:smartTag w:uri="urn:schemas-microsoft-com:office:smarttags" w:element="country-region">
              <w:smartTag w:uri="urn:schemas-microsoft-com:office:smarttags" w:element="place">
                <w:r>
                  <w:rPr>
                    <w:rFonts w:ascii="Verdana" w:hAnsi="Verdana" w:cs="Arial"/>
                    <w:b/>
                    <w:sz w:val="20"/>
                  </w:rPr>
                  <w:t>Poland</w:t>
                </w:r>
              </w:smartTag>
            </w:smartTag>
            <w:r>
              <w:rPr>
                <w:rFonts w:ascii="Verdana" w:hAnsi="Verdana" w:cs="Arial"/>
                <w:b/>
                <w:sz w:val="20"/>
              </w:rPr>
              <w:t>, PL</w:t>
            </w:r>
          </w:p>
        </w:tc>
      </w:tr>
      <w:tr w:rsidR="001E13D3" w:rsidRPr="003D0705">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rsidR="00B916DF" w:rsidRPr="00687BBA" w:rsidRDefault="00CF2C4E" w:rsidP="00B916DF">
            <w:pPr>
              <w:spacing w:after="0"/>
              <w:ind w:right="-993"/>
              <w:rPr>
                <w:rFonts w:ascii="Verdana" w:hAnsi="Verdana" w:cs="Arial"/>
                <w:b/>
                <w:color w:val="002060"/>
                <w:sz w:val="16"/>
                <w:szCs w:val="16"/>
                <w:lang w:val="fr-BE"/>
              </w:rPr>
            </w:pPr>
            <w:hyperlink r:id="rId7" w:history="1">
              <w:r w:rsidR="00B916DF" w:rsidRPr="00687BBA">
                <w:rPr>
                  <w:rStyle w:val="Hipercze"/>
                  <w:rFonts w:ascii="Verdana" w:hAnsi="Verdana" w:cs="Arial"/>
                  <w:b/>
                  <w:sz w:val="16"/>
                  <w:szCs w:val="16"/>
                  <w:lang w:val="fr-BE"/>
                </w:rPr>
                <w:t>international@edukacja.wroc.pl</w:t>
              </w:r>
            </w:hyperlink>
          </w:p>
          <w:p w:rsidR="001E13D3" w:rsidRPr="00152BBD" w:rsidRDefault="00B916DF" w:rsidP="00B916DF">
            <w:pPr>
              <w:spacing w:before="60"/>
              <w:ind w:right="-993"/>
              <w:jc w:val="left"/>
              <w:rPr>
                <w:rFonts w:ascii="Verdana" w:hAnsi="Verdana" w:cs="Arial"/>
                <w:color w:val="002060"/>
                <w:sz w:val="20"/>
                <w:lang w:val="fr-BE"/>
              </w:rPr>
            </w:pPr>
            <w:r w:rsidRPr="00687BBA">
              <w:rPr>
                <w:rFonts w:ascii="Verdana" w:hAnsi="Verdana" w:cs="Arial"/>
                <w:b/>
                <w:color w:val="002060"/>
                <w:sz w:val="16"/>
                <w:szCs w:val="16"/>
                <w:lang w:val="fr-BE"/>
              </w:rPr>
              <w:t>+48 71 377215</w:t>
            </w:r>
            <w:r w:rsidR="00F64C1E">
              <w:rPr>
                <w:rFonts w:ascii="Verdana" w:hAnsi="Verdana" w:cs="Arial"/>
                <w:b/>
                <w:color w:val="002060"/>
                <w:sz w:val="16"/>
                <w:szCs w:val="16"/>
                <w:lang w:val="fr-BE"/>
              </w:rPr>
              <w:t>8</w:t>
            </w:r>
          </w:p>
        </w:tc>
      </w:tr>
    </w:tbl>
    <w:p w:rsidR="008D1391" w:rsidRDefault="008D1391" w:rsidP="008D1391">
      <w:pPr>
        <w:pStyle w:val="Text4"/>
        <w:ind w:left="0"/>
        <w:rPr>
          <w:lang w:val="fr-BE"/>
        </w:rPr>
      </w:pPr>
    </w:p>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C2321F">
      <w:pPr>
        <w:pStyle w:val="Nagwek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E87953" w:rsidRDefault="008318D5" w:rsidP="00A740AA">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br w:type="page"/>
      </w:r>
    </w:p>
    <w:p w:rsidR="005D5129" w:rsidRDefault="00124689" w:rsidP="00A740AA">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Tekstkomentarza"/>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Tekstkomentarza"/>
        <w:tabs>
          <w:tab w:val="left" w:pos="2552"/>
          <w:tab w:val="left" w:pos="3686"/>
          <w:tab w:val="left" w:pos="5954"/>
        </w:tabs>
        <w:spacing w:after="0"/>
        <w:rPr>
          <w:rFonts w:ascii="Verdana" w:hAnsi="Verdana" w:cs="Calibri"/>
          <w:u w:val="single"/>
          <w:lang w:val="en-GB"/>
        </w:rPr>
      </w:pPr>
    </w:p>
    <w:p w:rsidR="00B256DE" w:rsidRDefault="00B256DE" w:rsidP="00B256DE">
      <w:pPr>
        <w:pStyle w:val="Tekstkomentarza"/>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Tekstkomentarza"/>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5"/>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8E028E" w:rsidRPr="00865FC1">
        <w:trPr>
          <w:trHeight w:val="473"/>
          <w:jc w:val="center"/>
        </w:trPr>
        <w:tc>
          <w:tcPr>
            <w:tcW w:w="1801" w:type="dxa"/>
            <w:shd w:val="clear" w:color="auto" w:fill="auto"/>
          </w:tcPr>
          <w:p w:rsidR="008E028E" w:rsidRPr="00752FD5" w:rsidRDefault="008E028E" w:rsidP="008E028E">
            <w:pPr>
              <w:spacing w:before="120" w:after="120"/>
              <w:rPr>
                <w:rFonts w:ascii="Verdana" w:hAnsi="Verdana" w:cs="Calibri"/>
                <w:i/>
                <w:sz w:val="16"/>
                <w:lang w:val="en-US"/>
              </w:rPr>
            </w:pPr>
          </w:p>
        </w:tc>
        <w:tc>
          <w:tcPr>
            <w:tcW w:w="3303" w:type="dxa"/>
            <w:shd w:val="clear" w:color="auto" w:fill="auto"/>
          </w:tcPr>
          <w:p w:rsidR="008E028E" w:rsidRPr="00A740AA" w:rsidRDefault="008E028E" w:rsidP="008E028E">
            <w:pPr>
              <w:pStyle w:val="Tekstkomentarza"/>
              <w:spacing w:before="120" w:after="120"/>
              <w:rPr>
                <w:rFonts w:ascii="Verdana" w:hAnsi="Verdana" w:cs="Calibri"/>
                <w:i/>
                <w:sz w:val="16"/>
                <w:lang w:val="en-US"/>
              </w:rPr>
            </w:pPr>
          </w:p>
        </w:tc>
        <w:tc>
          <w:tcPr>
            <w:tcW w:w="1275" w:type="dxa"/>
            <w:shd w:val="clear" w:color="auto" w:fill="auto"/>
          </w:tcPr>
          <w:p w:rsidR="008E028E" w:rsidRDefault="008E028E" w:rsidP="008E028E"/>
        </w:tc>
        <w:tc>
          <w:tcPr>
            <w:tcW w:w="2410" w:type="dxa"/>
            <w:shd w:val="clear" w:color="auto" w:fill="auto"/>
          </w:tcPr>
          <w:p w:rsidR="008E028E" w:rsidRPr="00752FD5" w:rsidRDefault="008E028E" w:rsidP="008E028E">
            <w:pPr>
              <w:spacing w:before="120" w:after="120"/>
              <w:rPr>
                <w:rFonts w:ascii="Verdana" w:hAnsi="Verdana" w:cs="Calibri"/>
                <w:i/>
                <w:sz w:val="16"/>
                <w:lang w:val="en-US"/>
              </w:rPr>
            </w:pPr>
            <w:r>
              <w:rPr>
                <w:rFonts w:ascii="Verdana" w:hAnsi="Verdana" w:cs="Calibri"/>
                <w:i/>
                <w:sz w:val="16"/>
                <w:lang w:val="en-US"/>
              </w:rPr>
              <w:t xml:space="preserve"> ECTS</w:t>
            </w:r>
          </w:p>
        </w:tc>
      </w:tr>
      <w:tr w:rsidR="008E028E" w:rsidRPr="00865FC1">
        <w:trPr>
          <w:trHeight w:val="473"/>
          <w:jc w:val="center"/>
        </w:trPr>
        <w:tc>
          <w:tcPr>
            <w:tcW w:w="1801" w:type="dxa"/>
            <w:shd w:val="clear" w:color="auto" w:fill="auto"/>
          </w:tcPr>
          <w:p w:rsidR="008E028E" w:rsidRPr="00752FD5" w:rsidRDefault="008E028E" w:rsidP="008E028E">
            <w:pPr>
              <w:spacing w:before="120" w:after="120"/>
              <w:rPr>
                <w:rFonts w:ascii="Verdana" w:hAnsi="Verdana" w:cs="Calibri"/>
                <w:i/>
                <w:sz w:val="16"/>
                <w:lang w:val="en-US"/>
              </w:rPr>
            </w:pPr>
          </w:p>
        </w:tc>
        <w:tc>
          <w:tcPr>
            <w:tcW w:w="3303" w:type="dxa"/>
            <w:shd w:val="clear" w:color="auto" w:fill="auto"/>
          </w:tcPr>
          <w:p w:rsidR="008E028E" w:rsidRPr="00A740AA" w:rsidRDefault="008E028E" w:rsidP="008E028E">
            <w:pPr>
              <w:pStyle w:val="Tekstkomentarza"/>
              <w:spacing w:before="120" w:after="120"/>
              <w:rPr>
                <w:rFonts w:ascii="Verdana" w:hAnsi="Verdana" w:cs="Calibri"/>
                <w:i/>
                <w:sz w:val="16"/>
                <w:lang w:val="en-US"/>
              </w:rPr>
            </w:pPr>
          </w:p>
        </w:tc>
        <w:tc>
          <w:tcPr>
            <w:tcW w:w="1275" w:type="dxa"/>
            <w:shd w:val="clear" w:color="auto" w:fill="auto"/>
          </w:tcPr>
          <w:p w:rsidR="008E028E" w:rsidRDefault="008E028E" w:rsidP="008E028E"/>
        </w:tc>
        <w:tc>
          <w:tcPr>
            <w:tcW w:w="2410" w:type="dxa"/>
            <w:shd w:val="clear" w:color="auto" w:fill="auto"/>
          </w:tcPr>
          <w:p w:rsidR="008E028E" w:rsidRPr="00752FD5" w:rsidRDefault="008E028E" w:rsidP="008E028E">
            <w:pPr>
              <w:spacing w:before="120" w:after="120"/>
              <w:rPr>
                <w:rFonts w:ascii="Verdana" w:hAnsi="Verdana" w:cs="Calibri"/>
                <w:i/>
                <w:sz w:val="16"/>
                <w:lang w:val="en-US"/>
              </w:rPr>
            </w:pPr>
            <w:r>
              <w:rPr>
                <w:rFonts w:ascii="Verdana" w:hAnsi="Verdana" w:cs="Calibri"/>
                <w:i/>
                <w:sz w:val="16"/>
                <w:lang w:val="en-US"/>
              </w:rPr>
              <w:t xml:space="preserve"> ECTS</w:t>
            </w:r>
          </w:p>
        </w:tc>
      </w:tr>
      <w:tr w:rsidR="008E028E" w:rsidRPr="00865FC1">
        <w:trPr>
          <w:trHeight w:val="473"/>
          <w:jc w:val="center"/>
        </w:trPr>
        <w:tc>
          <w:tcPr>
            <w:tcW w:w="1801" w:type="dxa"/>
            <w:shd w:val="clear" w:color="auto" w:fill="auto"/>
          </w:tcPr>
          <w:p w:rsidR="008E028E" w:rsidRPr="00752FD5" w:rsidRDefault="008E028E" w:rsidP="008E028E">
            <w:pPr>
              <w:spacing w:before="120" w:after="120"/>
              <w:rPr>
                <w:rFonts w:ascii="Verdana" w:hAnsi="Verdana" w:cs="Calibri"/>
                <w:i/>
                <w:sz w:val="16"/>
                <w:lang w:val="en-US"/>
              </w:rPr>
            </w:pPr>
          </w:p>
        </w:tc>
        <w:tc>
          <w:tcPr>
            <w:tcW w:w="3303" w:type="dxa"/>
            <w:shd w:val="clear" w:color="auto" w:fill="auto"/>
          </w:tcPr>
          <w:p w:rsidR="008E028E" w:rsidRDefault="008E028E" w:rsidP="008E028E">
            <w:pPr>
              <w:pStyle w:val="Tekstkomentarza"/>
              <w:spacing w:before="120" w:after="120"/>
              <w:rPr>
                <w:rFonts w:ascii="Verdana" w:hAnsi="Verdana" w:cs="Calibri"/>
                <w:i/>
                <w:sz w:val="16"/>
                <w:lang w:val="en-US"/>
              </w:rPr>
            </w:pPr>
          </w:p>
        </w:tc>
        <w:tc>
          <w:tcPr>
            <w:tcW w:w="1275" w:type="dxa"/>
            <w:shd w:val="clear" w:color="auto" w:fill="auto"/>
          </w:tcPr>
          <w:p w:rsidR="008E028E" w:rsidRDefault="008E028E" w:rsidP="008E028E"/>
        </w:tc>
        <w:tc>
          <w:tcPr>
            <w:tcW w:w="2410" w:type="dxa"/>
            <w:shd w:val="clear" w:color="auto" w:fill="auto"/>
          </w:tcPr>
          <w:p w:rsidR="008E028E" w:rsidRDefault="008E028E" w:rsidP="008E028E">
            <w:pPr>
              <w:spacing w:before="120" w:after="120"/>
              <w:rPr>
                <w:rFonts w:ascii="Verdana" w:hAnsi="Verdana" w:cs="Calibri"/>
                <w:i/>
                <w:sz w:val="16"/>
                <w:lang w:val="en-US"/>
              </w:rPr>
            </w:pPr>
            <w:r>
              <w:rPr>
                <w:rFonts w:ascii="Verdana" w:hAnsi="Verdana" w:cs="Calibri"/>
                <w:i/>
                <w:sz w:val="16"/>
                <w:lang w:val="en-US"/>
              </w:rPr>
              <w:t xml:space="preserve"> ECTS</w:t>
            </w:r>
          </w:p>
        </w:tc>
      </w:tr>
      <w:tr w:rsidR="008E028E" w:rsidRPr="00865FC1">
        <w:trPr>
          <w:trHeight w:val="473"/>
          <w:jc w:val="center"/>
        </w:trPr>
        <w:tc>
          <w:tcPr>
            <w:tcW w:w="1801" w:type="dxa"/>
            <w:shd w:val="clear" w:color="auto" w:fill="auto"/>
          </w:tcPr>
          <w:p w:rsidR="008E028E" w:rsidRPr="00752FD5" w:rsidRDefault="008E028E" w:rsidP="008E028E">
            <w:pPr>
              <w:spacing w:before="120" w:after="120"/>
              <w:rPr>
                <w:rFonts w:ascii="Verdana" w:hAnsi="Verdana" w:cs="Calibri"/>
                <w:i/>
                <w:sz w:val="16"/>
                <w:lang w:val="en-US"/>
              </w:rPr>
            </w:pPr>
          </w:p>
        </w:tc>
        <w:tc>
          <w:tcPr>
            <w:tcW w:w="3303" w:type="dxa"/>
            <w:shd w:val="clear" w:color="auto" w:fill="auto"/>
          </w:tcPr>
          <w:p w:rsidR="008E028E" w:rsidRDefault="008E028E" w:rsidP="008E028E">
            <w:pPr>
              <w:pStyle w:val="Tekstkomentarza"/>
              <w:spacing w:before="120" w:after="120"/>
              <w:rPr>
                <w:rFonts w:ascii="Verdana" w:hAnsi="Verdana" w:cs="Calibri"/>
                <w:i/>
                <w:sz w:val="16"/>
                <w:lang w:val="en-US"/>
              </w:rPr>
            </w:pPr>
          </w:p>
        </w:tc>
        <w:tc>
          <w:tcPr>
            <w:tcW w:w="1275" w:type="dxa"/>
            <w:shd w:val="clear" w:color="auto" w:fill="auto"/>
          </w:tcPr>
          <w:p w:rsidR="008E028E" w:rsidRDefault="008E028E" w:rsidP="008E028E"/>
        </w:tc>
        <w:tc>
          <w:tcPr>
            <w:tcW w:w="2410" w:type="dxa"/>
            <w:shd w:val="clear" w:color="auto" w:fill="auto"/>
          </w:tcPr>
          <w:p w:rsidR="008E028E" w:rsidRDefault="008E028E" w:rsidP="008E028E">
            <w:pPr>
              <w:spacing w:before="120" w:after="120"/>
              <w:rPr>
                <w:rFonts w:ascii="Verdana" w:hAnsi="Verdana" w:cs="Calibri"/>
                <w:i/>
                <w:sz w:val="16"/>
                <w:lang w:val="en-US"/>
              </w:rPr>
            </w:pPr>
            <w:r>
              <w:rPr>
                <w:rFonts w:ascii="Verdana" w:hAnsi="Verdana" w:cs="Calibri"/>
                <w:i/>
                <w:sz w:val="16"/>
                <w:lang w:val="en-US"/>
              </w:rPr>
              <w:t xml:space="preserve"> ECTS</w:t>
            </w:r>
          </w:p>
        </w:tc>
      </w:tr>
      <w:tr w:rsidR="008E028E" w:rsidRPr="00865FC1">
        <w:trPr>
          <w:trHeight w:val="473"/>
          <w:jc w:val="center"/>
        </w:trPr>
        <w:tc>
          <w:tcPr>
            <w:tcW w:w="1801" w:type="dxa"/>
            <w:shd w:val="clear" w:color="auto" w:fill="auto"/>
          </w:tcPr>
          <w:p w:rsidR="008E028E" w:rsidRPr="00752FD5" w:rsidRDefault="008E028E" w:rsidP="008E028E">
            <w:pPr>
              <w:spacing w:before="120" w:after="120"/>
              <w:rPr>
                <w:rFonts w:ascii="Verdana" w:hAnsi="Verdana" w:cs="Calibri"/>
                <w:i/>
                <w:sz w:val="16"/>
                <w:lang w:val="en-US"/>
              </w:rPr>
            </w:pPr>
          </w:p>
        </w:tc>
        <w:tc>
          <w:tcPr>
            <w:tcW w:w="3303" w:type="dxa"/>
            <w:shd w:val="clear" w:color="auto" w:fill="auto"/>
          </w:tcPr>
          <w:p w:rsidR="008E028E" w:rsidRDefault="008E028E" w:rsidP="008E028E">
            <w:pPr>
              <w:pStyle w:val="Tekstkomentarza"/>
              <w:spacing w:before="120" w:after="120"/>
              <w:rPr>
                <w:rFonts w:ascii="Verdana" w:hAnsi="Verdana" w:cs="Calibri"/>
                <w:i/>
                <w:sz w:val="16"/>
                <w:lang w:val="en-US"/>
              </w:rPr>
            </w:pPr>
          </w:p>
        </w:tc>
        <w:tc>
          <w:tcPr>
            <w:tcW w:w="1275" w:type="dxa"/>
            <w:shd w:val="clear" w:color="auto" w:fill="auto"/>
          </w:tcPr>
          <w:p w:rsidR="008E028E" w:rsidRDefault="008E028E" w:rsidP="008E028E"/>
        </w:tc>
        <w:tc>
          <w:tcPr>
            <w:tcW w:w="2410" w:type="dxa"/>
            <w:shd w:val="clear" w:color="auto" w:fill="auto"/>
          </w:tcPr>
          <w:p w:rsidR="008E028E" w:rsidRDefault="008E028E" w:rsidP="008E028E">
            <w:pPr>
              <w:spacing w:before="120" w:after="120"/>
              <w:rPr>
                <w:rFonts w:ascii="Verdana" w:hAnsi="Verdana" w:cs="Calibri"/>
                <w:i/>
                <w:sz w:val="16"/>
                <w:lang w:val="en-US"/>
              </w:rPr>
            </w:pPr>
            <w:r>
              <w:rPr>
                <w:rFonts w:ascii="Verdana" w:hAnsi="Verdana" w:cs="Calibri"/>
                <w:i/>
                <w:sz w:val="16"/>
                <w:lang w:val="en-US"/>
              </w:rPr>
              <w:t xml:space="preserve"> ECTS</w:t>
            </w:r>
          </w:p>
        </w:tc>
      </w:tr>
      <w:tr w:rsidR="008E028E" w:rsidRPr="00865FC1">
        <w:trPr>
          <w:trHeight w:val="473"/>
          <w:jc w:val="center"/>
        </w:trPr>
        <w:tc>
          <w:tcPr>
            <w:tcW w:w="1801" w:type="dxa"/>
            <w:shd w:val="clear" w:color="auto" w:fill="auto"/>
          </w:tcPr>
          <w:p w:rsidR="008E028E" w:rsidRPr="00752FD5" w:rsidRDefault="008E028E" w:rsidP="008E028E">
            <w:pPr>
              <w:spacing w:before="120" w:after="120"/>
              <w:rPr>
                <w:rFonts w:ascii="Verdana" w:hAnsi="Verdana" w:cs="Calibri"/>
                <w:i/>
                <w:sz w:val="16"/>
                <w:lang w:val="en-US"/>
              </w:rPr>
            </w:pPr>
          </w:p>
        </w:tc>
        <w:tc>
          <w:tcPr>
            <w:tcW w:w="3303" w:type="dxa"/>
            <w:shd w:val="clear" w:color="auto" w:fill="auto"/>
          </w:tcPr>
          <w:p w:rsidR="008E028E" w:rsidRDefault="008E028E" w:rsidP="008E028E">
            <w:pPr>
              <w:pStyle w:val="Tekstkomentarza"/>
              <w:spacing w:before="120" w:after="120"/>
              <w:rPr>
                <w:rFonts w:ascii="Verdana" w:hAnsi="Verdana" w:cs="Calibri"/>
                <w:i/>
                <w:sz w:val="16"/>
                <w:lang w:val="en-US"/>
              </w:rPr>
            </w:pPr>
          </w:p>
        </w:tc>
        <w:tc>
          <w:tcPr>
            <w:tcW w:w="1275" w:type="dxa"/>
            <w:shd w:val="clear" w:color="auto" w:fill="auto"/>
          </w:tcPr>
          <w:p w:rsidR="008E028E" w:rsidRDefault="008E028E" w:rsidP="008E028E"/>
        </w:tc>
        <w:tc>
          <w:tcPr>
            <w:tcW w:w="2410" w:type="dxa"/>
            <w:shd w:val="clear" w:color="auto" w:fill="auto"/>
          </w:tcPr>
          <w:p w:rsidR="008E028E" w:rsidRDefault="008E028E" w:rsidP="008E028E">
            <w:pPr>
              <w:spacing w:before="120" w:after="120"/>
              <w:rPr>
                <w:rFonts w:ascii="Verdana" w:hAnsi="Verdana" w:cs="Calibri"/>
                <w:i/>
                <w:sz w:val="16"/>
                <w:lang w:val="en-US"/>
              </w:rPr>
            </w:pPr>
            <w:r>
              <w:rPr>
                <w:rFonts w:ascii="Verdana" w:hAnsi="Verdana" w:cs="Calibri"/>
                <w:i/>
                <w:sz w:val="16"/>
                <w:lang w:val="en-US"/>
              </w:rPr>
              <w:t xml:space="preserve"> ECTS</w:t>
            </w:r>
          </w:p>
        </w:tc>
      </w:tr>
      <w:tr w:rsidR="00D423A9" w:rsidRPr="00865FC1">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kstkomentarza"/>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r w:rsidR="008E028E">
              <w:rPr>
                <w:rFonts w:ascii="Verdana" w:hAnsi="Verdana" w:cs="Calibri"/>
                <w:sz w:val="16"/>
                <w:lang w:val="en-US"/>
              </w:rPr>
              <w:t>ECTS</w:t>
            </w:r>
            <w:r w:rsidRPr="00B76983">
              <w:rPr>
                <w:rFonts w:ascii="Verdana" w:hAnsi="Verdana" w:cs="Calibri"/>
                <w:sz w:val="16"/>
                <w:lang w:val="en-US"/>
              </w:rPr>
              <w:t>………</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Akapitzlist"/>
        <w:suppressAutoHyphens w:val="0"/>
        <w:ind w:left="0"/>
        <w:jc w:val="both"/>
        <w:rPr>
          <w:rFonts w:ascii="Verdana" w:hAnsi="Verdana" w:cs="Calibri"/>
          <w:sz w:val="20"/>
          <w:szCs w:val="20"/>
          <w:u w:val="single"/>
        </w:rPr>
      </w:pPr>
    </w:p>
    <w:p w:rsidR="00E75B8D" w:rsidRPr="00E75B8D" w:rsidRDefault="00B256DE" w:rsidP="00B256DE">
      <w:pPr>
        <w:pStyle w:val="Akapitzlist"/>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D423A9" w:rsidRPr="00B76983" w:rsidRDefault="00D423A9" w:rsidP="00B256DE">
      <w:pPr>
        <w:pStyle w:val="Akapitzlist"/>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trPr>
          <w:jc w:val="center"/>
        </w:trPr>
        <w:tc>
          <w:tcPr>
            <w:tcW w:w="8770" w:type="dxa"/>
            <w:shd w:val="clear" w:color="auto" w:fill="auto"/>
          </w:tcPr>
          <w:p w:rsidR="00136640" w:rsidRDefault="00B256DE" w:rsidP="00136640">
            <w:pPr>
              <w:spacing w:after="0"/>
              <w:jc w:val="left"/>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r w:rsidR="00496D8E">
              <w:t xml:space="preserve"> </w:t>
            </w:r>
          </w:p>
          <w:p w:rsidR="0040191C" w:rsidRDefault="00CF2C4E" w:rsidP="00136640">
            <w:pPr>
              <w:spacing w:after="0"/>
              <w:jc w:val="left"/>
              <w:rPr>
                <w:rFonts w:ascii="Verdana" w:hAnsi="Verdana" w:cs="Calibri"/>
                <w:i/>
                <w:sz w:val="16"/>
                <w:szCs w:val="16"/>
                <w:lang w:val="en-GB"/>
              </w:rPr>
            </w:pPr>
            <w:hyperlink r:id="rId8" w:history="1">
              <w:r w:rsidR="0040191C" w:rsidRPr="00BC43CA">
                <w:rPr>
                  <w:rStyle w:val="Hipercze"/>
                  <w:rFonts w:ascii="Verdana" w:hAnsi="Verdana" w:cs="Calibri"/>
                  <w:i/>
                  <w:sz w:val="16"/>
                  <w:szCs w:val="16"/>
                  <w:lang w:val="en-GB"/>
                </w:rPr>
                <w:t>http://www.up.wroc.pl/p/bip/akty_prawne/2013/uchwala_nr_25-13_regulamin_studiow.pdf</w:t>
              </w:r>
            </w:hyperlink>
          </w:p>
          <w:p w:rsidR="0040191C" w:rsidRPr="00104BB6" w:rsidRDefault="00CF2C4E" w:rsidP="00136640">
            <w:pPr>
              <w:spacing w:after="0"/>
              <w:jc w:val="left"/>
              <w:rPr>
                <w:rFonts w:ascii="Verdana" w:hAnsi="Verdana" w:cs="Calibri"/>
                <w:i/>
                <w:sz w:val="16"/>
                <w:szCs w:val="16"/>
                <w:lang w:val="en-GB"/>
              </w:rPr>
            </w:pPr>
            <w:hyperlink r:id="rId9" w:history="1">
              <w:r w:rsidR="00253F1A" w:rsidRPr="00BC43CA">
                <w:rPr>
                  <w:rStyle w:val="Hipercze"/>
                  <w:rFonts w:ascii="Verdana" w:hAnsi="Verdana" w:cs="Calibri"/>
                  <w:i/>
                  <w:sz w:val="16"/>
                  <w:szCs w:val="16"/>
                  <w:lang w:val="en-GB"/>
                </w:rPr>
                <w:t>http://www.up.wroc.pl/p/nauka/studia_doktoranckie/przepisy/r.studiow9.2012_zm.145.2012.pdf</w:t>
              </w:r>
            </w:hyperlink>
            <w:r w:rsidR="00253F1A">
              <w:rPr>
                <w:rFonts w:ascii="Verdana" w:hAnsi="Verdana" w:cs="Calibri"/>
                <w:i/>
                <w:sz w:val="16"/>
                <w:szCs w:val="16"/>
                <w:lang w:val="en-GB"/>
              </w:rPr>
              <w:t xml:space="preserve"> </w:t>
            </w:r>
          </w:p>
          <w:p w:rsidR="006D5DB9" w:rsidRPr="00104BB6" w:rsidRDefault="006D5DB9" w:rsidP="006D5DB9">
            <w:pPr>
              <w:spacing w:after="0"/>
              <w:jc w:val="left"/>
              <w:rPr>
                <w:rFonts w:ascii="Verdana" w:hAnsi="Verdana" w:cs="Calibri"/>
                <w:i/>
                <w:sz w:val="16"/>
                <w:szCs w:val="16"/>
                <w:lang w:val="en-GB"/>
              </w:rPr>
            </w:pP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lastRenderedPageBreak/>
              <w:t>The level of language competence</w:t>
            </w:r>
            <w:r>
              <w:rPr>
                <w:rStyle w:val="Odwoanieprzypisukocowego"/>
                <w:rFonts w:ascii="Verdana" w:hAnsi="Verdana" w:cs="Calibri"/>
                <w:sz w:val="20"/>
                <w:lang w:val="en-GB"/>
              </w:rPr>
              <w:endnoteReference w:id="6"/>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E87953" w:rsidRDefault="00E8795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Odwoanieprzypisukocowego"/>
                <w:rFonts w:ascii="Verdana" w:hAnsi="Verdana" w:cs="Calibri"/>
                <w:b/>
                <w:sz w:val="20"/>
                <w:lang w:val="en-GB"/>
              </w:rPr>
              <w:endnoteReference w:id="7"/>
            </w:r>
            <w:r w:rsidRPr="00082002">
              <w:rPr>
                <w:rFonts w:ascii="Verdana" w:hAnsi="Verdana" w:cs="Calibri"/>
                <w:b/>
                <w:sz w:val="20"/>
                <w:lang w:val="en-GB"/>
              </w:rPr>
              <w:t xml:space="preserve"> in the sending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Odwoanieprzypisukocowego"/>
                <w:rFonts w:ascii="Verdana" w:hAnsi="Verdana" w:cs="Calibri"/>
                <w:b/>
                <w:sz w:val="20"/>
                <w:lang w:val="en-GB"/>
              </w:rPr>
              <w:endnoteReference w:id="8"/>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008B305B">
              <w:rPr>
                <w:rFonts w:ascii="Verdana" w:hAnsi="Verdana" w:cs="Calibri"/>
                <w:sz w:val="20"/>
                <w:lang w:val="en-GB"/>
              </w:rPr>
              <w:t xml:space="preserve"> Jolanta Kowal                                     </w:t>
            </w:r>
            <w:r w:rsidRPr="00082002">
              <w:rPr>
                <w:rFonts w:ascii="Verdana" w:hAnsi="Verdana" w:cs="Calibri"/>
                <w:sz w:val="20"/>
                <w:lang w:val="en-GB"/>
              </w:rPr>
              <w:t>Function:</w:t>
            </w:r>
            <w:r w:rsidR="008B305B">
              <w:rPr>
                <w:rFonts w:ascii="Verdana" w:hAnsi="Verdana" w:cs="Calibri"/>
                <w:sz w:val="20"/>
                <w:lang w:val="en-GB"/>
              </w:rPr>
              <w:t xml:space="preserve"> ERASMUS COORDINATOR</w:t>
            </w:r>
          </w:p>
          <w:p w:rsidR="008318D5" w:rsidRPr="00082002" w:rsidRDefault="008318D5" w:rsidP="008B305B">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8B305B">
              <w:rPr>
                <w:rFonts w:ascii="Verdana" w:hAnsi="Verdana" w:cs="Calibri"/>
                <w:sz w:val="20"/>
                <w:lang w:val="en-GB"/>
              </w:rPr>
              <w:t xml:space="preserve"> +48 71 3772 158       </w:t>
            </w:r>
            <w:r w:rsidRPr="00082002">
              <w:rPr>
                <w:rFonts w:ascii="Verdana" w:hAnsi="Verdana" w:cs="Calibri"/>
                <w:sz w:val="20"/>
                <w:lang w:val="en-GB"/>
              </w:rPr>
              <w:t>E</w:t>
            </w:r>
            <w:r>
              <w:rPr>
                <w:rFonts w:ascii="Verdana" w:hAnsi="Verdana" w:cs="Calibri"/>
                <w:sz w:val="20"/>
                <w:lang w:val="en-GB"/>
              </w:rPr>
              <w:t>-mail:</w:t>
            </w:r>
            <w:r w:rsidR="008B305B">
              <w:rPr>
                <w:rFonts w:ascii="Verdana" w:hAnsi="Verdana" w:cs="Calibri"/>
                <w:sz w:val="20"/>
                <w:lang w:val="en-GB"/>
              </w:rPr>
              <w:t>INTERNATIONAL@edukacja.wroc.pl</w:t>
            </w:r>
          </w:p>
        </w:tc>
      </w:tr>
    </w:tbl>
    <w:p w:rsidR="00E87953" w:rsidRDefault="00E87953" w:rsidP="00D423A9">
      <w:pPr>
        <w:keepNext/>
        <w:keepLines/>
        <w:spacing w:before="240" w:after="120"/>
        <w:rPr>
          <w:rFonts w:ascii="Verdana" w:hAnsi="Verdana" w:cs="Calibri"/>
          <w:b/>
          <w:color w:val="002060"/>
          <w:sz w:val="20"/>
          <w:lang w:val="en-GB"/>
        </w:rPr>
      </w:pPr>
    </w:p>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082002">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Odwoanieprzypisudolnego"/>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Nagwek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Nagwek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Nagwek4"/>
        <w:keepNext w:val="0"/>
        <w:numPr>
          <w:ilvl w:val="0"/>
          <w:numId w:val="0"/>
        </w:numPr>
        <w:spacing w:after="0"/>
        <w:rPr>
          <w:rFonts w:ascii="Verdana" w:hAnsi="Verdana" w:cs="Calibri"/>
          <w:sz w:val="20"/>
          <w:u w:val="single"/>
          <w:lang w:val="en-GB"/>
        </w:rPr>
      </w:pPr>
    </w:p>
    <w:p w:rsidR="0022745E" w:rsidRPr="00B76983" w:rsidRDefault="004C1431" w:rsidP="001B601A">
      <w:pPr>
        <w:pStyle w:val="Nagwek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B76983">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Odwoanieprzypisukocowego"/>
                <w:rFonts w:ascii="Verdana" w:hAnsi="Verdana" w:cs="Calibri"/>
                <w:b/>
                <w:sz w:val="16"/>
                <w:szCs w:val="16"/>
                <w:lang w:val="en-GB"/>
              </w:rPr>
              <w:endnoteReference w:id="9"/>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Tekstkomentarza"/>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Tekstkomentarza"/>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294057" w:rsidRPr="00B53D2E">
        <w:tc>
          <w:tcPr>
            <w:tcW w:w="6946"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1843" w:type="dxa"/>
            <w:shd w:val="clear" w:color="auto" w:fill="auto"/>
          </w:tcPr>
          <w:p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0C2FFF"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0C2FFF" w:rsidRDefault="003533D5" w:rsidP="000C2FFF">
      <w:pPr>
        <w:rPr>
          <w:rFonts w:ascii="Verdana" w:hAnsi="Verdana" w:cs="Calibri"/>
          <w:b/>
          <w:color w:val="002060"/>
          <w:sz w:val="20"/>
          <w:lang w:val="en-GB"/>
        </w:rPr>
      </w:pPr>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
    <w:p w:rsidR="00B256DE" w:rsidRDefault="00B256DE" w:rsidP="00C63472">
      <w:pPr>
        <w:pStyle w:val="Text4"/>
        <w:spacing w:after="0"/>
        <w:rPr>
          <w:lang w:val="en-GB"/>
        </w:rPr>
      </w:pPr>
    </w:p>
    <w:p w:rsidR="008318D5" w:rsidRPr="00ED24AE" w:rsidRDefault="008318D5" w:rsidP="00AA1AA5">
      <w:pPr>
        <w:pStyle w:val="Nagwek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Nagwek4"/>
        <w:numPr>
          <w:ilvl w:val="0"/>
          <w:numId w:val="0"/>
        </w:numPr>
        <w:spacing w:after="0"/>
        <w:ind w:left="567" w:hanging="567"/>
        <w:rPr>
          <w:rFonts w:ascii="Verdana" w:hAnsi="Verdana" w:cs="Calibri"/>
          <w:b/>
          <w:color w:val="002060"/>
          <w:sz w:val="22"/>
          <w:szCs w:val="22"/>
          <w:lang w:val="en-GB"/>
        </w:rPr>
      </w:pPr>
    </w:p>
    <w:p w:rsidR="00E87953" w:rsidRDefault="000D6320" w:rsidP="00C34C58">
      <w:pPr>
        <w:jc w:val="center"/>
        <w:rPr>
          <w:rFonts w:ascii="Verdana" w:hAnsi="Verdana" w:cs="Calibri"/>
          <w:sz w:val="20"/>
          <w:lang w:val="en-GB"/>
        </w:rPr>
      </w:pPr>
      <w:r>
        <w:rPr>
          <w:rFonts w:ascii="Verdana" w:hAnsi="Verdana" w:cs="Calibri"/>
          <w:sz w:val="20"/>
          <w:lang w:val="en-GB"/>
        </w:rPr>
        <w:br w:type="page"/>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headerReference w:type="default" r:id="rId10"/>
      <w:footerReference w:type="default" r:id="rId11"/>
      <w:headerReference w:type="first" r:id="rId12"/>
      <w:footerReference w:type="first" r:id="rId13"/>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C4E" w:rsidRDefault="00CF2C4E">
      <w:r>
        <w:separator/>
      </w:r>
    </w:p>
  </w:endnote>
  <w:endnote w:type="continuationSeparator" w:id="0">
    <w:p w:rsidR="00CF2C4E" w:rsidRDefault="00CF2C4E">
      <w:r>
        <w:continuationSeparator/>
      </w:r>
    </w:p>
  </w:endnote>
  <w:endnote w:id="1">
    <w:p w:rsidR="00A54F83" w:rsidRPr="0021609D" w:rsidRDefault="00A54F83" w:rsidP="0021609D">
      <w:pPr>
        <w:pStyle w:val="Tekstprzypisudolnego"/>
        <w:rPr>
          <w:rFonts w:ascii="Verdana" w:hAnsi="Verdana"/>
          <w:sz w:val="18"/>
          <w:szCs w:val="18"/>
          <w:lang w:val="en-GB"/>
        </w:rPr>
      </w:pPr>
      <w:r w:rsidRPr="0021609D">
        <w:rPr>
          <w:rStyle w:val="Odwoanieprzypisukocowego"/>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Tekstprzypisudolnego"/>
        <w:ind w:left="284" w:hanging="284"/>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ipercze"/>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ipercze"/>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687BBA" w:rsidRPr="00AC2D76" w:rsidRDefault="00687BBA" w:rsidP="007B2EFD">
      <w:pPr>
        <w:pStyle w:val="Tekstprzypisukocowego"/>
      </w:pPr>
      <w:r w:rsidRPr="00AC2D76">
        <w:rPr>
          <w:rStyle w:val="Odwoanieprzypisukocowego"/>
        </w:rPr>
        <w:endnoteRef/>
      </w:r>
      <w:r w:rsidRPr="00AC2D76">
        <w:t xml:space="preserve"> </w:t>
      </w:r>
      <w:r w:rsidRPr="00AC2D76">
        <w:rPr>
          <w:rFonts w:ascii="Verdana" w:hAnsi="Verdana"/>
          <w:b/>
          <w:sz w:val="18"/>
          <w:szCs w:val="18"/>
        </w:rPr>
        <w:t>Country code</w:t>
      </w:r>
      <w:r w:rsidRPr="00AC2D76">
        <w:rPr>
          <w:rFonts w:ascii="Verdana" w:hAnsi="Verdana"/>
          <w:sz w:val="18"/>
          <w:szCs w:val="18"/>
        </w:rPr>
        <w:t>: ISO 3166-2 country codes available at: https://www.iso.org/obp/ui/#search.</w:t>
      </w:r>
    </w:p>
  </w:endnote>
  <w:endnote w:id="5">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6">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ipercze"/>
            <w:rFonts w:ascii="Verdana" w:hAnsi="Verdana"/>
            <w:sz w:val="18"/>
            <w:szCs w:val="18"/>
            <w:lang w:val="en-GB"/>
          </w:rPr>
          <w:t>http://europass.cedefop.europa.eu/en/resources/european-language-levels-cefr</w:t>
        </w:r>
      </w:hyperlink>
    </w:p>
  </w:endnote>
  <w:endnote w:id="7">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8">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9">
    <w:p w:rsidR="00A54F83" w:rsidRDefault="00A54F83" w:rsidP="0021609D">
      <w:pPr>
        <w:pStyle w:val="Tekstprzypisudolnego"/>
        <w:ind w:left="0" w:firstLine="0"/>
        <w:rPr>
          <w:rFonts w:ascii="Verdana" w:hAnsi="Verdana" w:cs="Calibri"/>
          <w:b/>
          <w:lang w:val="en-GB"/>
        </w:rPr>
      </w:pPr>
      <w:r w:rsidRPr="004D6B9A">
        <w:rPr>
          <w:rStyle w:val="Odwoanieprzypisukocowego"/>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9B2E4A">
        <w:tc>
          <w:tcPr>
            <w:tcW w:w="4502" w:type="dxa"/>
            <w:tcBorders>
              <w:bottom w:val="single" w:sz="6" w:space="0" w:color="000000"/>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54F83" w:rsidRPr="009B2E4A" w:rsidRDefault="00A54F83"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tc>
          <w:tcPr>
            <w:tcW w:w="4502" w:type="dxa"/>
            <w:tcBorders>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tc>
          <w:tcPr>
            <w:tcW w:w="4502" w:type="dxa"/>
            <w:tcBorders>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tc>
          <w:tcPr>
            <w:tcW w:w="4502" w:type="dxa"/>
            <w:tcBorders>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tc>
          <w:tcPr>
            <w:tcW w:w="4502" w:type="dxa"/>
            <w:tcBorders>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54F83" w:rsidRPr="009B2E4A" w:rsidRDefault="00A54F83" w:rsidP="009B2E4A">
            <w:pPr>
              <w:pStyle w:val="Tekstprzypisudolnego"/>
              <w:ind w:left="0" w:firstLine="0"/>
              <w:rPr>
                <w:rFonts w:ascii="Verdana" w:hAnsi="Verdana" w:cs="Calibri"/>
                <w:u w:val="single"/>
                <w:lang w:val="en-GB"/>
              </w:rPr>
            </w:pPr>
          </w:p>
        </w:tc>
      </w:tr>
    </w:tbl>
    <w:p w:rsidR="00A54F83" w:rsidRPr="00B84C2E" w:rsidRDefault="00A54F83" w:rsidP="0021609D">
      <w:pPr>
        <w:pStyle w:val="Tekstprzypisukocowego"/>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3" w:rsidRDefault="00CF2C4E">
    <w:pPr>
      <w:pStyle w:val="Stopka"/>
      <w:jc w:val="right"/>
    </w:pPr>
    <w:r>
      <w:fldChar w:fldCharType="begin"/>
    </w:r>
    <w:r>
      <w:instrText xml:space="preserve"> PAGE   \* MERGEFORMAT </w:instrText>
    </w:r>
    <w:r>
      <w:fldChar w:fldCharType="separate"/>
    </w:r>
    <w:r w:rsidR="00C844D5">
      <w:rPr>
        <w:noProof/>
      </w:rPr>
      <w:t>1</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3" w:rsidRDefault="00A54F83">
    <w:pPr>
      <w:pStyle w:val="Stopka"/>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C4E" w:rsidRDefault="00CF2C4E">
      <w:r>
        <w:separator/>
      </w:r>
    </w:p>
  </w:footnote>
  <w:footnote w:type="continuationSeparator" w:id="0">
    <w:p w:rsidR="00CF2C4E" w:rsidRDefault="00CF2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trPr>
        <w:trHeight w:val="972"/>
      </w:trPr>
      <w:tc>
        <w:tcPr>
          <w:tcW w:w="7519" w:type="dxa"/>
          <w:vAlign w:val="center"/>
        </w:tcPr>
        <w:p w:rsidR="00A54F83" w:rsidRPr="00AD66BB" w:rsidRDefault="00C844D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simplePos x="0" y="0"/>
                    <wp:positionH relativeFrom="column">
                      <wp:posOffset>1896110</wp:posOffset>
                    </wp:positionH>
                    <wp:positionV relativeFrom="paragraph">
                      <wp:posOffset>66675</wp:posOffset>
                    </wp:positionV>
                    <wp:extent cx="1942465" cy="499745"/>
                    <wp:effectExtent l="63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sidR="00F64C1E">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rsidR="00A54F83" w:rsidRPr="00967BFC" w:rsidRDefault="00A54F83" w:rsidP="00C05937">
          <w:pPr>
            <w:pStyle w:val="ZDGName"/>
            <w:rPr>
              <w:lang w:val="en-GB"/>
            </w:rPr>
          </w:pPr>
        </w:p>
      </w:tc>
    </w:tr>
  </w:tbl>
  <w:p w:rsidR="00A54F83" w:rsidRPr="00967BFC" w:rsidRDefault="00A54F83" w:rsidP="001B601A">
    <w:pPr>
      <w:pStyle w:val="Nagwek"/>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3" w:rsidRPr="00865FC1" w:rsidRDefault="00A54F83"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DE226CC0">
      <w:start w:val="1"/>
      <w:numFmt w:val="bullet"/>
      <w:pStyle w:val="Bulletpoint1"/>
      <w:lvlText w:val=""/>
      <w:lvlJc w:val="left"/>
      <w:pPr>
        <w:ind w:left="1080" w:hanging="360"/>
      </w:pPr>
      <w:rPr>
        <w:rFonts w:ascii="Symbol" w:hAnsi="Symbol" w:hint="default"/>
        <w:color w:val="002395"/>
      </w:rPr>
    </w:lvl>
    <w:lvl w:ilvl="1" w:tplc="A1945C4A" w:tentative="1">
      <w:start w:val="1"/>
      <w:numFmt w:val="bullet"/>
      <w:lvlText w:val="o"/>
      <w:lvlJc w:val="left"/>
      <w:pPr>
        <w:ind w:left="1800" w:hanging="360"/>
      </w:pPr>
      <w:rPr>
        <w:rFonts w:ascii="Courier New" w:hAnsi="Courier New" w:cs="Courier New" w:hint="default"/>
      </w:rPr>
    </w:lvl>
    <w:lvl w:ilvl="2" w:tplc="EE0CED12" w:tentative="1">
      <w:start w:val="1"/>
      <w:numFmt w:val="bullet"/>
      <w:lvlText w:val=""/>
      <w:lvlJc w:val="left"/>
      <w:pPr>
        <w:ind w:left="2520" w:hanging="360"/>
      </w:pPr>
      <w:rPr>
        <w:rFonts w:ascii="Wingdings" w:hAnsi="Wingdings" w:hint="default"/>
      </w:rPr>
    </w:lvl>
    <w:lvl w:ilvl="3" w:tplc="76F882B2" w:tentative="1">
      <w:start w:val="1"/>
      <w:numFmt w:val="bullet"/>
      <w:lvlText w:val=""/>
      <w:lvlJc w:val="left"/>
      <w:pPr>
        <w:ind w:left="3240" w:hanging="360"/>
      </w:pPr>
      <w:rPr>
        <w:rFonts w:ascii="Symbol" w:hAnsi="Symbol" w:hint="default"/>
      </w:rPr>
    </w:lvl>
    <w:lvl w:ilvl="4" w:tplc="6F323F64" w:tentative="1">
      <w:start w:val="1"/>
      <w:numFmt w:val="bullet"/>
      <w:lvlText w:val="o"/>
      <w:lvlJc w:val="left"/>
      <w:pPr>
        <w:ind w:left="3960" w:hanging="360"/>
      </w:pPr>
      <w:rPr>
        <w:rFonts w:ascii="Courier New" w:hAnsi="Courier New" w:cs="Courier New" w:hint="default"/>
      </w:rPr>
    </w:lvl>
    <w:lvl w:ilvl="5" w:tplc="3BB027B4" w:tentative="1">
      <w:start w:val="1"/>
      <w:numFmt w:val="bullet"/>
      <w:lvlText w:val=""/>
      <w:lvlJc w:val="left"/>
      <w:pPr>
        <w:ind w:left="4680" w:hanging="360"/>
      </w:pPr>
      <w:rPr>
        <w:rFonts w:ascii="Wingdings" w:hAnsi="Wingdings" w:hint="default"/>
      </w:rPr>
    </w:lvl>
    <w:lvl w:ilvl="6" w:tplc="8188E710" w:tentative="1">
      <w:start w:val="1"/>
      <w:numFmt w:val="bullet"/>
      <w:lvlText w:val=""/>
      <w:lvlJc w:val="left"/>
      <w:pPr>
        <w:ind w:left="5400" w:hanging="360"/>
      </w:pPr>
      <w:rPr>
        <w:rFonts w:ascii="Symbol" w:hAnsi="Symbol" w:hint="default"/>
      </w:rPr>
    </w:lvl>
    <w:lvl w:ilvl="7" w:tplc="15C6C686" w:tentative="1">
      <w:start w:val="1"/>
      <w:numFmt w:val="bullet"/>
      <w:lvlText w:val="o"/>
      <w:lvlJc w:val="left"/>
      <w:pPr>
        <w:ind w:left="6120" w:hanging="360"/>
      </w:pPr>
      <w:rPr>
        <w:rFonts w:ascii="Courier New" w:hAnsi="Courier New" w:cs="Courier New" w:hint="default"/>
      </w:rPr>
    </w:lvl>
    <w:lvl w:ilvl="8" w:tplc="7F4CEECC"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7BCCAC70">
      <w:start w:val="1"/>
      <w:numFmt w:val="bullet"/>
      <w:pStyle w:val="List51"/>
      <w:lvlText w:val=""/>
      <w:lvlJc w:val="left"/>
      <w:pPr>
        <w:ind w:left="720" w:hanging="360"/>
      </w:pPr>
      <w:rPr>
        <w:rFonts w:ascii="Wingdings" w:hAnsi="Wingdings" w:hint="default"/>
      </w:rPr>
    </w:lvl>
    <w:lvl w:ilvl="1" w:tplc="D7A6A016" w:tentative="1">
      <w:start w:val="1"/>
      <w:numFmt w:val="bullet"/>
      <w:lvlText w:val="o"/>
      <w:lvlJc w:val="left"/>
      <w:pPr>
        <w:ind w:left="1440" w:hanging="360"/>
      </w:pPr>
      <w:rPr>
        <w:rFonts w:ascii="Courier New" w:hAnsi="Courier New" w:cs="Courier New" w:hint="default"/>
      </w:rPr>
    </w:lvl>
    <w:lvl w:ilvl="2" w:tplc="FD96F9CA" w:tentative="1">
      <w:start w:val="1"/>
      <w:numFmt w:val="bullet"/>
      <w:lvlText w:val=""/>
      <w:lvlJc w:val="left"/>
      <w:pPr>
        <w:ind w:left="2160" w:hanging="360"/>
      </w:pPr>
      <w:rPr>
        <w:rFonts w:ascii="Wingdings" w:hAnsi="Wingdings" w:hint="default"/>
      </w:rPr>
    </w:lvl>
    <w:lvl w:ilvl="3" w:tplc="5592344A" w:tentative="1">
      <w:start w:val="1"/>
      <w:numFmt w:val="bullet"/>
      <w:lvlText w:val=""/>
      <w:lvlJc w:val="left"/>
      <w:pPr>
        <w:ind w:left="2880" w:hanging="360"/>
      </w:pPr>
      <w:rPr>
        <w:rFonts w:ascii="Symbol" w:hAnsi="Symbol" w:hint="default"/>
      </w:rPr>
    </w:lvl>
    <w:lvl w:ilvl="4" w:tplc="85E07988" w:tentative="1">
      <w:start w:val="1"/>
      <w:numFmt w:val="bullet"/>
      <w:lvlText w:val="o"/>
      <w:lvlJc w:val="left"/>
      <w:pPr>
        <w:ind w:left="3600" w:hanging="360"/>
      </w:pPr>
      <w:rPr>
        <w:rFonts w:ascii="Courier New" w:hAnsi="Courier New" w:cs="Courier New" w:hint="default"/>
      </w:rPr>
    </w:lvl>
    <w:lvl w:ilvl="5" w:tplc="F716D0CC" w:tentative="1">
      <w:start w:val="1"/>
      <w:numFmt w:val="bullet"/>
      <w:lvlText w:val=""/>
      <w:lvlJc w:val="left"/>
      <w:pPr>
        <w:ind w:left="4320" w:hanging="360"/>
      </w:pPr>
      <w:rPr>
        <w:rFonts w:ascii="Wingdings" w:hAnsi="Wingdings" w:hint="default"/>
      </w:rPr>
    </w:lvl>
    <w:lvl w:ilvl="6" w:tplc="D5CA58D0" w:tentative="1">
      <w:start w:val="1"/>
      <w:numFmt w:val="bullet"/>
      <w:lvlText w:val=""/>
      <w:lvlJc w:val="left"/>
      <w:pPr>
        <w:ind w:left="5040" w:hanging="360"/>
      </w:pPr>
      <w:rPr>
        <w:rFonts w:ascii="Symbol" w:hAnsi="Symbol" w:hint="default"/>
      </w:rPr>
    </w:lvl>
    <w:lvl w:ilvl="7" w:tplc="B3368D10" w:tentative="1">
      <w:start w:val="1"/>
      <w:numFmt w:val="bullet"/>
      <w:lvlText w:val="o"/>
      <w:lvlJc w:val="left"/>
      <w:pPr>
        <w:ind w:left="5760" w:hanging="360"/>
      </w:pPr>
      <w:rPr>
        <w:rFonts w:ascii="Courier New" w:hAnsi="Courier New" w:cs="Courier New" w:hint="default"/>
      </w:rPr>
    </w:lvl>
    <w:lvl w:ilvl="8" w:tplc="46FECAE0"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9FAE84CA">
      <w:start w:val="1"/>
      <w:numFmt w:val="bullet"/>
      <w:pStyle w:val="List6"/>
      <w:lvlText w:val=""/>
      <w:lvlJc w:val="left"/>
      <w:pPr>
        <w:ind w:left="720" w:hanging="360"/>
      </w:pPr>
      <w:rPr>
        <w:rFonts w:ascii="Wingdings" w:hAnsi="Wingdings" w:hint="default"/>
      </w:rPr>
    </w:lvl>
    <w:lvl w:ilvl="1" w:tplc="DCD67D0A">
      <w:numFmt w:val="bullet"/>
      <w:lvlText w:val="•"/>
      <w:lvlJc w:val="left"/>
      <w:pPr>
        <w:ind w:left="1440" w:hanging="360"/>
      </w:pPr>
      <w:rPr>
        <w:rFonts w:ascii="Verdana" w:eastAsia="Times New Roman" w:hAnsi="Verdana" w:cs="Arial" w:hint="default"/>
      </w:rPr>
    </w:lvl>
    <w:lvl w:ilvl="2" w:tplc="55307B6C" w:tentative="1">
      <w:start w:val="1"/>
      <w:numFmt w:val="bullet"/>
      <w:lvlText w:val=""/>
      <w:lvlJc w:val="left"/>
      <w:pPr>
        <w:ind w:left="2160" w:hanging="360"/>
      </w:pPr>
      <w:rPr>
        <w:rFonts w:ascii="Wingdings" w:hAnsi="Wingdings" w:hint="default"/>
      </w:rPr>
    </w:lvl>
    <w:lvl w:ilvl="3" w:tplc="76980AE2" w:tentative="1">
      <w:start w:val="1"/>
      <w:numFmt w:val="bullet"/>
      <w:lvlText w:val=""/>
      <w:lvlJc w:val="left"/>
      <w:pPr>
        <w:ind w:left="2880" w:hanging="360"/>
      </w:pPr>
      <w:rPr>
        <w:rFonts w:ascii="Symbol" w:hAnsi="Symbol" w:hint="default"/>
      </w:rPr>
    </w:lvl>
    <w:lvl w:ilvl="4" w:tplc="D8B40F3A" w:tentative="1">
      <w:start w:val="1"/>
      <w:numFmt w:val="bullet"/>
      <w:lvlText w:val="o"/>
      <w:lvlJc w:val="left"/>
      <w:pPr>
        <w:ind w:left="3600" w:hanging="360"/>
      </w:pPr>
      <w:rPr>
        <w:rFonts w:ascii="Courier New" w:hAnsi="Courier New" w:cs="Courier New" w:hint="default"/>
      </w:rPr>
    </w:lvl>
    <w:lvl w:ilvl="5" w:tplc="9650E0B2" w:tentative="1">
      <w:start w:val="1"/>
      <w:numFmt w:val="bullet"/>
      <w:lvlText w:val=""/>
      <w:lvlJc w:val="left"/>
      <w:pPr>
        <w:ind w:left="4320" w:hanging="360"/>
      </w:pPr>
      <w:rPr>
        <w:rFonts w:ascii="Wingdings" w:hAnsi="Wingdings" w:hint="default"/>
      </w:rPr>
    </w:lvl>
    <w:lvl w:ilvl="6" w:tplc="CF463C92" w:tentative="1">
      <w:start w:val="1"/>
      <w:numFmt w:val="bullet"/>
      <w:lvlText w:val=""/>
      <w:lvlJc w:val="left"/>
      <w:pPr>
        <w:ind w:left="5040" w:hanging="360"/>
      </w:pPr>
      <w:rPr>
        <w:rFonts w:ascii="Symbol" w:hAnsi="Symbol" w:hint="default"/>
      </w:rPr>
    </w:lvl>
    <w:lvl w:ilvl="7" w:tplc="01F8F940" w:tentative="1">
      <w:start w:val="1"/>
      <w:numFmt w:val="bullet"/>
      <w:lvlText w:val="o"/>
      <w:lvlJc w:val="left"/>
      <w:pPr>
        <w:ind w:left="5760" w:hanging="360"/>
      </w:pPr>
      <w:rPr>
        <w:rFonts w:ascii="Courier New" w:hAnsi="Courier New" w:cs="Courier New" w:hint="default"/>
      </w:rPr>
    </w:lvl>
    <w:lvl w:ilvl="8" w:tplc="AAA06874"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77A47"/>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3E71"/>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27276"/>
    <w:rsid w:val="00130137"/>
    <w:rsid w:val="00130213"/>
    <w:rsid w:val="00133E2A"/>
    <w:rsid w:val="0013447D"/>
    <w:rsid w:val="001347BA"/>
    <w:rsid w:val="00135752"/>
    <w:rsid w:val="00136138"/>
    <w:rsid w:val="00136640"/>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1E0"/>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2EF9"/>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3F1A"/>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1325"/>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2F14"/>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605F"/>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191C"/>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29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96D8E"/>
    <w:rsid w:val="004A19CA"/>
    <w:rsid w:val="004A41E3"/>
    <w:rsid w:val="004A4C16"/>
    <w:rsid w:val="004A6099"/>
    <w:rsid w:val="004B00A1"/>
    <w:rsid w:val="004B0A6A"/>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2522"/>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0820"/>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425"/>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87BBA"/>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58D0"/>
    <w:rsid w:val="006D5DB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AB2"/>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249"/>
    <w:rsid w:val="007A2D61"/>
    <w:rsid w:val="007A4813"/>
    <w:rsid w:val="007A4E66"/>
    <w:rsid w:val="007A6012"/>
    <w:rsid w:val="007A772C"/>
    <w:rsid w:val="007A7994"/>
    <w:rsid w:val="007B134E"/>
    <w:rsid w:val="007B1B7D"/>
    <w:rsid w:val="007B293E"/>
    <w:rsid w:val="007B2CAC"/>
    <w:rsid w:val="007B2EFD"/>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305B"/>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28E"/>
    <w:rsid w:val="008E0763"/>
    <w:rsid w:val="008E2C41"/>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4C1B"/>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4571"/>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C73C0"/>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6DF"/>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21F"/>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44D5"/>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2C4E"/>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238B"/>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07CB"/>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42D1"/>
    <w:rsid w:val="00EC5720"/>
    <w:rsid w:val="00EC6FAA"/>
    <w:rsid w:val="00EC72EF"/>
    <w:rsid w:val="00ED067D"/>
    <w:rsid w:val="00ED181F"/>
    <w:rsid w:val="00ED2053"/>
    <w:rsid w:val="00ED24AE"/>
    <w:rsid w:val="00ED60D4"/>
    <w:rsid w:val="00ED6D0D"/>
    <w:rsid w:val="00ED6DF4"/>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4C1E"/>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4E670B5B-E0C7-48DF-A8A1-08CD5DD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7BB"/>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tabs>
        <w:tab w:val="num" w:pos="0"/>
      </w:tabs>
      <w:spacing w:before="240" w:after="60"/>
      <w:outlineLvl w:val="4"/>
    </w:pPr>
    <w:rPr>
      <w:rFonts w:ascii="Arial" w:hAnsi="Arial"/>
      <w:sz w:val="22"/>
    </w:rPr>
  </w:style>
  <w:style w:type="paragraph" w:styleId="Nagwek6">
    <w:name w:val="heading 6"/>
    <w:basedOn w:val="Normalny"/>
    <w:next w:val="Normalny"/>
    <w:qFormat/>
    <w:pPr>
      <w:tabs>
        <w:tab w:val="num" w:pos="0"/>
      </w:tabs>
      <w:spacing w:before="240" w:after="60"/>
      <w:outlineLvl w:val="5"/>
    </w:pPr>
    <w:rPr>
      <w:rFonts w:ascii="Arial" w:hAnsi="Arial"/>
      <w:i/>
      <w:sz w:val="22"/>
    </w:rPr>
  </w:style>
  <w:style w:type="paragraph" w:styleId="Nagwek7">
    <w:name w:val="heading 7"/>
    <w:basedOn w:val="Normalny"/>
    <w:next w:val="Normalny"/>
    <w:qFormat/>
    <w:pPr>
      <w:tabs>
        <w:tab w:val="num" w:pos="0"/>
      </w:tabs>
      <w:spacing w:before="240" w:after="60"/>
      <w:outlineLvl w:val="6"/>
    </w:pPr>
    <w:rPr>
      <w:rFonts w:ascii="Arial" w:hAnsi="Arial"/>
      <w:sz w:val="20"/>
    </w:rPr>
  </w:style>
  <w:style w:type="paragraph" w:styleId="Nagwek8">
    <w:name w:val="heading 8"/>
    <w:basedOn w:val="Normalny"/>
    <w:next w:val="Normalny"/>
    <w:qFormat/>
    <w:pPr>
      <w:tabs>
        <w:tab w:val="num" w:pos="0"/>
      </w:tabs>
      <w:spacing w:before="240" w:after="60"/>
      <w:outlineLvl w:val="7"/>
    </w:pPr>
    <w:rPr>
      <w:rFonts w:ascii="Arial" w:hAnsi="Arial"/>
      <w:i/>
      <w:sz w:val="20"/>
    </w:rPr>
  </w:style>
  <w:style w:type="paragraph" w:styleId="Nagwek9">
    <w:name w:val="heading 9"/>
    <w:basedOn w:val="Normalny"/>
    <w:next w:val="Normalny"/>
    <w:qFormat/>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qFormat/>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Numerstrony1">
    <w:name w:val="Numer strony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val="en-GB"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693A7C"/>
    <w:rPr>
      <w:vertAlign w:val="superscript"/>
    </w:rPr>
  </w:style>
  <w:style w:type="table" w:styleId="Tabela-Klasyczny1">
    <w:name w:val="Table Classic 1"/>
    <w:basedOn w:val="Standardowy"/>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wroc.pl/p/bip/akty_prawne/2013/uchwala_nr_25-13_regulamin_studiow.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mila.majchrzak@up.wroc.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p.wroc.pl/p/nauka/studia_doktoranckie/przepisy/r.studiow9.2012_zm.145.2012.pdf"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7</Pages>
  <Words>829</Words>
  <Characters>4979</Characters>
  <Application>Microsoft Office Word</Application>
  <DocSecurity>0</DocSecurity>
  <PresentationFormat>Microsoft Word 11.0</PresentationFormat>
  <Lines>41</Lines>
  <Paragraphs>11</Paragraphs>
  <ScaleCrop>false</ScaleCrop>
  <HeadingPairs>
    <vt:vector size="2" baseType="variant">
      <vt:variant>
        <vt:lpstr>Tytuł</vt:lpstr>
      </vt:variant>
      <vt:variant>
        <vt:i4>1</vt:i4>
      </vt:variant>
    </vt:vector>
  </HeadingPairs>
  <TitlesOfParts>
    <vt:vector size="1" baseType="lpstr">
      <vt:lpstr/>
    </vt:vector>
  </TitlesOfParts>
  <Company>European Commission</Company>
  <LinksUpToDate>false</LinksUpToDate>
  <CharactersWithSpaces>5797</CharactersWithSpaces>
  <SharedDoc>false</SharedDoc>
  <HLinks>
    <vt:vector size="36" baseType="variant">
      <vt:variant>
        <vt:i4>7995515</vt:i4>
      </vt:variant>
      <vt:variant>
        <vt:i4>6</vt:i4>
      </vt:variant>
      <vt:variant>
        <vt:i4>0</vt:i4>
      </vt:variant>
      <vt:variant>
        <vt:i4>5</vt:i4>
      </vt:variant>
      <vt:variant>
        <vt:lpwstr>http://www.up.wroc.pl/p/nauka/studia_doktoranckie/przepisy/r.studiow9.2012_zm.145.2012.pdf</vt:lpwstr>
      </vt:variant>
      <vt:variant>
        <vt:lpwstr/>
      </vt:variant>
      <vt:variant>
        <vt:i4>1245301</vt:i4>
      </vt:variant>
      <vt:variant>
        <vt:i4>3</vt:i4>
      </vt:variant>
      <vt:variant>
        <vt:i4>0</vt:i4>
      </vt:variant>
      <vt:variant>
        <vt:i4>5</vt:i4>
      </vt:variant>
      <vt:variant>
        <vt:lpwstr>http://www.up.wroc.pl/p/bip/akty_prawne/2013/uchwala_nr_25-13_regulamin_studiow.pdf</vt:lpwstr>
      </vt:variant>
      <vt:variant>
        <vt:lpwstr/>
      </vt:variant>
      <vt:variant>
        <vt:i4>6094951</vt:i4>
      </vt:variant>
      <vt:variant>
        <vt:i4>0</vt:i4>
      </vt:variant>
      <vt:variant>
        <vt:i4>0</vt:i4>
      </vt:variant>
      <vt:variant>
        <vt:i4>5</vt:i4>
      </vt:variant>
      <vt:variant>
        <vt:lpwstr>mailto:kamila.majchrzak@up.wroc.pl</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Jolanta Kowal</cp:lastModifiedBy>
  <cp:revision>2</cp:revision>
  <cp:lastPrinted>2014-05-06T08:52:00Z</cp:lastPrinted>
  <dcterms:created xsi:type="dcterms:W3CDTF">2015-06-24T12:16:00Z</dcterms:created>
  <dcterms:modified xsi:type="dcterms:W3CDTF">2015-06-24T12:16:00Z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